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18" w:rsidRDefault="00000218" w:rsidP="00000218">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14.06.2023 г. № 40</w:t>
      </w:r>
    </w:p>
    <w:p w:rsidR="00000218" w:rsidRDefault="00000218" w:rsidP="00000218">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ПОСТАНОВЛЕНИЕ</w:t>
      </w:r>
    </w:p>
    <w:p w:rsidR="00000218" w:rsidRDefault="00000218" w:rsidP="00000218">
      <w:pPr>
        <w:numPr>
          <w:ilvl w:val="0"/>
          <w:numId w:val="6"/>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РОССИЙСКАЯ ФЕДЕРАЦИЯ</w:t>
      </w:r>
    </w:p>
    <w:p w:rsidR="00000218" w:rsidRDefault="00000218" w:rsidP="00000218">
      <w:pPr>
        <w:numPr>
          <w:ilvl w:val="0"/>
          <w:numId w:val="6"/>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ИРКУТСКАЯ ОБЛАСТЬ</w:t>
      </w:r>
    </w:p>
    <w:p w:rsidR="00000218" w:rsidRDefault="00000218" w:rsidP="00000218">
      <w:pPr>
        <w:numPr>
          <w:ilvl w:val="0"/>
          <w:numId w:val="6"/>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КИРЕНСКИЙ РАЙОН</w:t>
      </w:r>
    </w:p>
    <w:p w:rsidR="00000218" w:rsidRDefault="00000218" w:rsidP="00000218">
      <w:pPr>
        <w:numPr>
          <w:ilvl w:val="0"/>
          <w:numId w:val="6"/>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АДМИНИСТРАЦИЯ АЛЫМОВСКОГО</w:t>
      </w:r>
    </w:p>
    <w:p w:rsidR="00000218" w:rsidRDefault="00000218" w:rsidP="00000218">
      <w:pPr>
        <w:numPr>
          <w:ilvl w:val="0"/>
          <w:numId w:val="6"/>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СЕЛЬСКОГО ПОСЕЛЕНИЯ</w:t>
      </w:r>
    </w:p>
    <w:p w:rsidR="00000218" w:rsidRDefault="00000218" w:rsidP="00000218">
      <w:pPr>
        <w:numPr>
          <w:ilvl w:val="0"/>
          <w:numId w:val="6"/>
        </w:numPr>
        <w:shd w:val="clear" w:color="auto" w:fill="FFFFFF"/>
        <w:suppressAutoHyphens/>
        <w:autoSpaceDE w:val="0"/>
        <w:spacing w:after="0" w:line="240" w:lineRule="auto"/>
        <w:jc w:val="center"/>
        <w:rPr>
          <w:rFonts w:ascii="Arial" w:hAnsi="Arial" w:cs="Arial"/>
          <w:b/>
          <w:bCs/>
          <w:color w:val="000000"/>
          <w:sz w:val="32"/>
          <w:szCs w:val="32"/>
        </w:rPr>
      </w:pPr>
    </w:p>
    <w:p w:rsidR="00000218" w:rsidRDefault="00000218" w:rsidP="00000218">
      <w:pPr>
        <w:spacing w:line="240" w:lineRule="atLeast"/>
        <w:contextualSpacing/>
        <w:jc w:val="center"/>
        <w:rPr>
          <w:rFonts w:ascii="Arial" w:hAnsi="Arial" w:cs="Arial"/>
          <w:b/>
          <w:sz w:val="32"/>
          <w:szCs w:val="32"/>
        </w:rPr>
      </w:pPr>
      <w:r w:rsidRPr="00A53F7E">
        <w:rPr>
          <w:rFonts w:ascii="Arial" w:hAnsi="Arial" w:cs="Arial"/>
          <w:b/>
          <w:sz w:val="32"/>
          <w:szCs w:val="32"/>
        </w:rPr>
        <w:t xml:space="preserve">«ОБ УТВЕРЖДЕНИИ </w:t>
      </w:r>
      <w:r>
        <w:rPr>
          <w:rFonts w:ascii="Arial" w:hAnsi="Arial" w:cs="Arial"/>
          <w:b/>
          <w:sz w:val="32"/>
          <w:szCs w:val="32"/>
        </w:rPr>
        <w:t xml:space="preserve">ПОРЯДКА ПРОВЕДЕНИЯ ОСМОТРА ЗДАНИЙ, СООРУЖЕНИЙ НА  </w:t>
      </w:r>
      <w:r w:rsidR="004F457A">
        <w:rPr>
          <w:rFonts w:ascii="Arial" w:hAnsi="Arial" w:cs="Arial"/>
          <w:b/>
          <w:sz w:val="32"/>
          <w:szCs w:val="32"/>
        </w:rPr>
        <w:t>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ОБЪЕКТОВ, ТРЕБОВАНИЯМИ ПРОЕКТНОЙ ДОКУМЕНТАЦИИ НА ТЕРРИТОРИИ АЛЫМОВСКОГО МУНИЦИПАЛЬНОГО ОБРАЗОВАНИЯ»</w:t>
      </w:r>
    </w:p>
    <w:p w:rsidR="006050B7" w:rsidRPr="004F457A" w:rsidRDefault="006050B7" w:rsidP="004F457A">
      <w:pPr>
        <w:suppressAutoHyphens/>
        <w:spacing w:after="0" w:line="240" w:lineRule="auto"/>
        <w:rPr>
          <w:rStyle w:val="a3"/>
          <w:rFonts w:ascii="Times New Roman" w:hAnsi="Times New Roman" w:cs="Times New Roman"/>
          <w:bCs w:val="0"/>
          <w:sz w:val="12"/>
          <w:szCs w:val="12"/>
        </w:rPr>
      </w:pPr>
    </w:p>
    <w:p w:rsidR="006050B7" w:rsidRDefault="006050B7" w:rsidP="004F457A">
      <w:pPr>
        <w:widowControl w:val="0"/>
        <w:tabs>
          <w:tab w:val="left" w:pos="1030"/>
        </w:tabs>
        <w:spacing w:after="0" w:line="322" w:lineRule="exact"/>
        <w:jc w:val="both"/>
        <w:rPr>
          <w:rFonts w:ascii="Arial" w:hAnsi="Arial" w:cs="Arial"/>
          <w:sz w:val="24"/>
          <w:szCs w:val="24"/>
        </w:rPr>
      </w:pPr>
      <w:r w:rsidRPr="004F457A">
        <w:rPr>
          <w:rFonts w:ascii="Arial" w:hAnsi="Arial" w:cs="Arial"/>
          <w:sz w:val="24"/>
          <w:szCs w:val="24"/>
        </w:rPr>
        <w:t>В соответствии со статьей 55</w:t>
      </w:r>
      <w:r w:rsidRPr="004F457A">
        <w:rPr>
          <w:rFonts w:ascii="Arial" w:hAnsi="Arial" w:cs="Arial"/>
          <w:sz w:val="24"/>
          <w:szCs w:val="24"/>
          <w:vertAlign w:val="superscript"/>
        </w:rPr>
        <w:t>24</w:t>
      </w:r>
      <w:r w:rsidRPr="004F457A">
        <w:rPr>
          <w:rFonts w:ascii="Arial" w:hAnsi="Arial" w:cs="Arial"/>
          <w:sz w:val="24"/>
          <w:szCs w:val="24"/>
        </w:rPr>
        <w:t xml:space="preserve">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30 декабря 2009 года № 384-ФЗ «Технический регламент о безопасности зданий и сооружений», Уставом Алымовского муниципального образования, администрация </w:t>
      </w:r>
      <w:proofErr w:type="spellStart"/>
      <w:r w:rsidRPr="004F457A">
        <w:rPr>
          <w:rFonts w:ascii="Arial" w:hAnsi="Arial" w:cs="Arial"/>
          <w:sz w:val="24"/>
          <w:szCs w:val="24"/>
        </w:rPr>
        <w:t>Алымовского</w:t>
      </w:r>
      <w:proofErr w:type="spellEnd"/>
      <w:r w:rsidRPr="004F457A">
        <w:rPr>
          <w:rFonts w:ascii="Arial" w:hAnsi="Arial" w:cs="Arial"/>
          <w:sz w:val="24"/>
          <w:szCs w:val="24"/>
        </w:rPr>
        <w:t xml:space="preserve"> сельского поселения</w:t>
      </w:r>
    </w:p>
    <w:p w:rsidR="004F457A" w:rsidRPr="004F457A" w:rsidRDefault="004F457A" w:rsidP="004F457A">
      <w:pPr>
        <w:widowControl w:val="0"/>
        <w:tabs>
          <w:tab w:val="left" w:pos="1030"/>
        </w:tabs>
        <w:spacing w:after="0" w:line="322" w:lineRule="exact"/>
        <w:jc w:val="both"/>
        <w:rPr>
          <w:rFonts w:ascii="Arial" w:hAnsi="Arial" w:cs="Arial"/>
          <w:sz w:val="24"/>
          <w:szCs w:val="24"/>
        </w:rPr>
      </w:pPr>
    </w:p>
    <w:p w:rsidR="006050B7" w:rsidRPr="004F457A" w:rsidRDefault="006050B7" w:rsidP="004F457A">
      <w:pPr>
        <w:ind w:right="-185"/>
        <w:jc w:val="center"/>
        <w:rPr>
          <w:rFonts w:ascii="Arial" w:hAnsi="Arial" w:cs="Arial"/>
          <w:b/>
          <w:sz w:val="30"/>
          <w:szCs w:val="30"/>
        </w:rPr>
      </w:pPr>
      <w:r w:rsidRPr="004F457A">
        <w:rPr>
          <w:rFonts w:ascii="Arial" w:hAnsi="Arial" w:cs="Arial"/>
          <w:b/>
          <w:sz w:val="30"/>
          <w:szCs w:val="30"/>
        </w:rPr>
        <w:t>ПОСТАНОВЛЯЕТ:</w:t>
      </w:r>
    </w:p>
    <w:p w:rsidR="006050B7" w:rsidRPr="004F457A" w:rsidRDefault="006050B7" w:rsidP="006050B7">
      <w:pPr>
        <w:widowControl w:val="0"/>
        <w:numPr>
          <w:ilvl w:val="0"/>
          <w:numId w:val="2"/>
        </w:numPr>
        <w:tabs>
          <w:tab w:val="left" w:pos="1066"/>
        </w:tabs>
        <w:spacing w:after="0" w:line="322" w:lineRule="exact"/>
        <w:ind w:firstLine="720"/>
        <w:jc w:val="both"/>
        <w:rPr>
          <w:rFonts w:ascii="Arial" w:hAnsi="Arial" w:cs="Arial"/>
          <w:sz w:val="24"/>
          <w:szCs w:val="24"/>
        </w:rPr>
      </w:pPr>
      <w:r w:rsidRPr="004F457A">
        <w:rPr>
          <w:rFonts w:ascii="Arial" w:hAnsi="Arial" w:cs="Arial"/>
          <w:sz w:val="24"/>
          <w:szCs w:val="24"/>
        </w:rPr>
        <w:t>Утвердить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объектов, требованиями проектной документации на территории Алымовского муниципального образования согласно приложению.</w:t>
      </w:r>
    </w:p>
    <w:p w:rsidR="006050B7" w:rsidRPr="004F457A" w:rsidRDefault="006050B7" w:rsidP="006050B7">
      <w:pPr>
        <w:widowControl w:val="0"/>
        <w:numPr>
          <w:ilvl w:val="0"/>
          <w:numId w:val="2"/>
        </w:numPr>
        <w:tabs>
          <w:tab w:val="left" w:pos="1066"/>
        </w:tabs>
        <w:spacing w:after="0" w:line="240" w:lineRule="atLeast"/>
        <w:ind w:firstLine="720"/>
        <w:contextualSpacing/>
        <w:jc w:val="both"/>
        <w:rPr>
          <w:rFonts w:ascii="Arial" w:hAnsi="Arial" w:cs="Arial"/>
          <w:sz w:val="24"/>
          <w:szCs w:val="24"/>
        </w:rPr>
      </w:pPr>
      <w:r w:rsidRPr="004F457A">
        <w:rPr>
          <w:rFonts w:ascii="Arial" w:hAnsi="Arial" w:cs="Arial"/>
          <w:sz w:val="24"/>
          <w:szCs w:val="24"/>
        </w:rPr>
        <w:t xml:space="preserve"> Опубликовать настоящее постановление в  журнале «Информационный Вестник Алымовского МО» и разместить на официальном сайте администрации Киренского муниципального района в разделе «Поселения района» </w:t>
      </w:r>
      <w:r w:rsidRPr="004F457A">
        <w:rPr>
          <w:rFonts w:ascii="Arial" w:hAnsi="Arial" w:cs="Arial"/>
          <w:color w:val="000000" w:themeColor="text1"/>
          <w:sz w:val="24"/>
          <w:szCs w:val="24"/>
        </w:rPr>
        <w:t>(</w:t>
      </w:r>
      <w:hyperlink r:id="rId5" w:history="1">
        <w:r w:rsidRPr="004F457A">
          <w:rPr>
            <w:rStyle w:val="a4"/>
            <w:rFonts w:ascii="Arial" w:hAnsi="Arial" w:cs="Arial"/>
            <w:color w:val="000000" w:themeColor="text1"/>
            <w:sz w:val="24"/>
            <w:szCs w:val="24"/>
            <w:u w:val="none"/>
          </w:rPr>
          <w:t>http://kirenskrn.irkobl.ru</w:t>
        </w:r>
      </w:hyperlink>
      <w:r w:rsidRPr="004F457A">
        <w:rPr>
          <w:rFonts w:ascii="Arial" w:hAnsi="Arial" w:cs="Arial"/>
          <w:sz w:val="24"/>
          <w:szCs w:val="24"/>
        </w:rPr>
        <w:t>) в информационн</w:t>
      </w:r>
      <w:proofErr w:type="gramStart"/>
      <w:r w:rsidRPr="004F457A">
        <w:rPr>
          <w:rFonts w:ascii="Arial" w:hAnsi="Arial" w:cs="Arial"/>
          <w:sz w:val="24"/>
          <w:szCs w:val="24"/>
        </w:rPr>
        <w:t>о-</w:t>
      </w:r>
      <w:proofErr w:type="gramEnd"/>
      <w:r w:rsidRPr="004F457A">
        <w:rPr>
          <w:rFonts w:ascii="Arial" w:hAnsi="Arial" w:cs="Arial"/>
          <w:sz w:val="24"/>
          <w:szCs w:val="24"/>
        </w:rPr>
        <w:t xml:space="preserve"> телекоммуникационной сети «Интернет».</w:t>
      </w:r>
    </w:p>
    <w:p w:rsidR="006050B7" w:rsidRPr="004F457A" w:rsidRDefault="006050B7" w:rsidP="006050B7">
      <w:pPr>
        <w:widowControl w:val="0"/>
        <w:numPr>
          <w:ilvl w:val="0"/>
          <w:numId w:val="2"/>
        </w:numPr>
        <w:tabs>
          <w:tab w:val="left" w:pos="1066"/>
        </w:tabs>
        <w:spacing w:after="0" w:line="240" w:lineRule="atLeast"/>
        <w:ind w:firstLine="720"/>
        <w:contextualSpacing/>
        <w:jc w:val="both"/>
        <w:rPr>
          <w:rFonts w:ascii="Arial" w:hAnsi="Arial" w:cs="Arial"/>
          <w:spacing w:val="-2"/>
          <w:sz w:val="24"/>
          <w:szCs w:val="24"/>
        </w:rPr>
      </w:pPr>
      <w:r w:rsidRPr="004F457A">
        <w:rPr>
          <w:rFonts w:ascii="Arial" w:hAnsi="Arial" w:cs="Arial"/>
          <w:sz w:val="24"/>
          <w:szCs w:val="24"/>
        </w:rPr>
        <w:t xml:space="preserve"> Контроль исполнения настоящего постановления  оставляю за собой.</w:t>
      </w:r>
    </w:p>
    <w:p w:rsidR="006050B7" w:rsidRPr="004F457A" w:rsidRDefault="006050B7" w:rsidP="006050B7">
      <w:pPr>
        <w:numPr>
          <w:ilvl w:val="0"/>
          <w:numId w:val="1"/>
        </w:numPr>
        <w:suppressAutoHyphens/>
        <w:spacing w:after="0" w:line="240" w:lineRule="auto"/>
        <w:jc w:val="both"/>
        <w:rPr>
          <w:rFonts w:ascii="Arial" w:hAnsi="Arial" w:cs="Arial"/>
          <w:sz w:val="24"/>
          <w:szCs w:val="24"/>
        </w:rPr>
      </w:pPr>
    </w:p>
    <w:p w:rsidR="006050B7" w:rsidRPr="004F457A" w:rsidRDefault="006050B7" w:rsidP="006050B7">
      <w:pPr>
        <w:numPr>
          <w:ilvl w:val="0"/>
          <w:numId w:val="1"/>
        </w:numPr>
        <w:suppressAutoHyphens/>
        <w:spacing w:after="0" w:line="240" w:lineRule="auto"/>
        <w:jc w:val="both"/>
        <w:rPr>
          <w:rFonts w:ascii="Arial" w:hAnsi="Arial" w:cs="Arial"/>
          <w:sz w:val="24"/>
          <w:szCs w:val="24"/>
        </w:rPr>
      </w:pPr>
    </w:p>
    <w:p w:rsidR="006050B7" w:rsidRPr="004F457A" w:rsidRDefault="006050B7" w:rsidP="006050B7">
      <w:pPr>
        <w:numPr>
          <w:ilvl w:val="0"/>
          <w:numId w:val="1"/>
        </w:numPr>
        <w:suppressAutoHyphens/>
        <w:spacing w:after="0" w:line="240" w:lineRule="auto"/>
        <w:jc w:val="both"/>
        <w:rPr>
          <w:rFonts w:ascii="Arial" w:hAnsi="Arial" w:cs="Arial"/>
          <w:sz w:val="24"/>
          <w:szCs w:val="24"/>
        </w:rPr>
      </w:pPr>
      <w:r w:rsidRPr="004F457A">
        <w:rPr>
          <w:rFonts w:ascii="Arial" w:hAnsi="Arial" w:cs="Arial"/>
          <w:sz w:val="24"/>
          <w:szCs w:val="24"/>
        </w:rPr>
        <w:t xml:space="preserve">Глава администрации </w:t>
      </w:r>
    </w:p>
    <w:p w:rsidR="006050B7" w:rsidRPr="004F457A" w:rsidRDefault="006050B7" w:rsidP="006050B7">
      <w:pPr>
        <w:numPr>
          <w:ilvl w:val="0"/>
          <w:numId w:val="1"/>
        </w:numPr>
        <w:suppressAutoHyphens/>
        <w:spacing w:after="0" w:line="240" w:lineRule="auto"/>
        <w:jc w:val="both"/>
        <w:rPr>
          <w:rFonts w:ascii="Arial" w:hAnsi="Arial" w:cs="Arial"/>
          <w:sz w:val="24"/>
          <w:szCs w:val="24"/>
        </w:rPr>
      </w:pPr>
      <w:r w:rsidRPr="004F457A">
        <w:rPr>
          <w:rFonts w:ascii="Arial" w:hAnsi="Arial" w:cs="Arial"/>
          <w:sz w:val="24"/>
          <w:szCs w:val="24"/>
        </w:rPr>
        <w:t>Алымовского сельского поселения                                                 И. И. Егоров</w:t>
      </w:r>
    </w:p>
    <w:p w:rsidR="006050B7" w:rsidRPr="004F457A" w:rsidRDefault="006050B7" w:rsidP="006050B7">
      <w:pPr>
        <w:numPr>
          <w:ilvl w:val="0"/>
          <w:numId w:val="1"/>
        </w:numPr>
        <w:suppressAutoHyphens/>
        <w:spacing w:after="0" w:line="240" w:lineRule="auto"/>
        <w:rPr>
          <w:rFonts w:ascii="Arial" w:hAnsi="Arial" w:cs="Arial"/>
          <w:sz w:val="24"/>
          <w:szCs w:val="24"/>
        </w:rPr>
      </w:pPr>
    </w:p>
    <w:p w:rsidR="006050B7" w:rsidRPr="00ED025F" w:rsidRDefault="006050B7" w:rsidP="006050B7">
      <w:pPr>
        <w:spacing w:line="240" w:lineRule="atLeast"/>
        <w:contextualSpacing/>
        <w:jc w:val="center"/>
        <w:rPr>
          <w:rFonts w:ascii="Times New Roman" w:hAnsi="Times New Roman" w:cs="Times New Roman"/>
          <w:sz w:val="28"/>
          <w:szCs w:val="28"/>
        </w:rPr>
      </w:pPr>
    </w:p>
    <w:p w:rsidR="006050B7" w:rsidRPr="00ED025F" w:rsidRDefault="006050B7" w:rsidP="006050B7">
      <w:pPr>
        <w:spacing w:line="240" w:lineRule="atLeast"/>
        <w:contextualSpacing/>
        <w:jc w:val="center"/>
        <w:rPr>
          <w:rFonts w:ascii="Times New Roman" w:hAnsi="Times New Roman" w:cs="Times New Roman"/>
          <w:sz w:val="28"/>
          <w:szCs w:val="28"/>
        </w:rPr>
      </w:pPr>
    </w:p>
    <w:p w:rsidR="006050B7" w:rsidRPr="009A51A1" w:rsidRDefault="006050B7" w:rsidP="006050B7">
      <w:pPr>
        <w:pStyle w:val="40"/>
        <w:shd w:val="clear" w:color="auto" w:fill="auto"/>
        <w:spacing w:after="270" w:line="240" w:lineRule="atLeast"/>
        <w:ind w:left="5477"/>
        <w:contextualSpacing/>
        <w:rPr>
          <w:rFonts w:ascii="Courier New" w:hAnsi="Courier New" w:cs="Courier New"/>
          <w:i w:val="0"/>
          <w:lang w:val="ru-RU"/>
        </w:rPr>
      </w:pPr>
      <w:r w:rsidRPr="009A51A1">
        <w:rPr>
          <w:rFonts w:ascii="Courier New" w:hAnsi="Courier New" w:cs="Courier New"/>
          <w:i w:val="0"/>
          <w:lang w:val="ru-RU"/>
        </w:rPr>
        <w:t xml:space="preserve">УТВЕРЖДЕН </w:t>
      </w:r>
    </w:p>
    <w:p w:rsidR="006050B7" w:rsidRPr="009A51A1" w:rsidRDefault="006050B7" w:rsidP="006050B7">
      <w:pPr>
        <w:pStyle w:val="40"/>
        <w:shd w:val="clear" w:color="auto" w:fill="auto"/>
        <w:spacing w:after="270" w:line="240" w:lineRule="atLeast"/>
        <w:ind w:left="5477"/>
        <w:contextualSpacing/>
        <w:rPr>
          <w:rFonts w:ascii="Courier New" w:hAnsi="Courier New" w:cs="Courier New"/>
          <w:i w:val="0"/>
          <w:lang w:val="ru-RU"/>
        </w:rPr>
      </w:pPr>
      <w:r w:rsidRPr="009A51A1">
        <w:rPr>
          <w:rFonts w:ascii="Courier New" w:hAnsi="Courier New" w:cs="Courier New"/>
          <w:i w:val="0"/>
          <w:lang w:val="ru-RU"/>
        </w:rPr>
        <w:t>Постановлением администрации Алымовского сельского поселения</w:t>
      </w:r>
    </w:p>
    <w:p w:rsidR="006050B7" w:rsidRPr="009A51A1" w:rsidRDefault="006050B7" w:rsidP="006050B7">
      <w:pPr>
        <w:pStyle w:val="40"/>
        <w:shd w:val="clear" w:color="auto" w:fill="auto"/>
        <w:spacing w:after="270" w:line="240" w:lineRule="atLeast"/>
        <w:ind w:left="5477"/>
        <w:contextualSpacing/>
        <w:rPr>
          <w:rFonts w:ascii="Courier New" w:hAnsi="Courier New" w:cs="Courier New"/>
          <w:i w:val="0"/>
          <w:lang w:val="ru-RU"/>
        </w:rPr>
      </w:pPr>
      <w:r w:rsidRPr="009A51A1">
        <w:rPr>
          <w:rFonts w:ascii="Courier New" w:hAnsi="Courier New" w:cs="Courier New"/>
          <w:i w:val="0"/>
          <w:lang w:val="ru-RU"/>
        </w:rPr>
        <w:t xml:space="preserve">От 14.06.2023 № 40 </w:t>
      </w:r>
    </w:p>
    <w:p w:rsidR="006050B7" w:rsidRPr="009A51A1" w:rsidRDefault="006050B7" w:rsidP="009A51A1">
      <w:pPr>
        <w:pStyle w:val="30"/>
        <w:shd w:val="clear" w:color="auto" w:fill="auto"/>
        <w:spacing w:line="331" w:lineRule="exact"/>
        <w:ind w:left="40"/>
        <w:rPr>
          <w:rFonts w:ascii="Arial" w:hAnsi="Arial" w:cs="Arial"/>
          <w:sz w:val="30"/>
          <w:szCs w:val="30"/>
        </w:rPr>
      </w:pPr>
      <w:r w:rsidRPr="009A51A1">
        <w:rPr>
          <w:rFonts w:ascii="Arial" w:hAnsi="Arial" w:cs="Arial"/>
          <w:sz w:val="30"/>
          <w:szCs w:val="30"/>
        </w:rPr>
        <w:t>ПОРЯДОК</w:t>
      </w:r>
    </w:p>
    <w:p w:rsidR="006050B7" w:rsidRDefault="006050B7" w:rsidP="009A51A1">
      <w:pPr>
        <w:pStyle w:val="30"/>
        <w:shd w:val="clear" w:color="auto" w:fill="auto"/>
        <w:spacing w:line="331" w:lineRule="exact"/>
        <w:ind w:left="40"/>
        <w:rPr>
          <w:rFonts w:ascii="Arial" w:hAnsi="Arial" w:cs="Arial"/>
          <w:sz w:val="30"/>
          <w:szCs w:val="30"/>
        </w:rPr>
      </w:pPr>
      <w:r w:rsidRPr="009A51A1">
        <w:rPr>
          <w:rFonts w:ascii="Arial" w:hAnsi="Arial" w:cs="Arial"/>
          <w:sz w:val="30"/>
          <w:szCs w:val="30"/>
        </w:rPr>
        <w:t>проведения осмотра зданий, сооруж</w:t>
      </w:r>
      <w:r w:rsidR="009A51A1">
        <w:rPr>
          <w:rFonts w:ascii="Arial" w:hAnsi="Arial" w:cs="Arial"/>
          <w:sz w:val="30"/>
          <w:szCs w:val="30"/>
        </w:rPr>
        <w:t xml:space="preserve">ений на предмет их технического </w:t>
      </w:r>
      <w:r w:rsidRPr="009A51A1">
        <w:rPr>
          <w:rFonts w:ascii="Arial" w:hAnsi="Arial" w:cs="Arial"/>
          <w:sz w:val="30"/>
          <w:szCs w:val="30"/>
        </w:rPr>
        <w:t>состояния и надлежащего техническог</w:t>
      </w:r>
      <w:r w:rsidR="009A51A1">
        <w:rPr>
          <w:rFonts w:ascii="Arial" w:hAnsi="Arial" w:cs="Arial"/>
          <w:sz w:val="30"/>
          <w:szCs w:val="30"/>
        </w:rPr>
        <w:t xml:space="preserve">о обслуживания в соответствии с </w:t>
      </w:r>
      <w:r w:rsidRPr="009A51A1">
        <w:rPr>
          <w:rFonts w:ascii="Arial" w:hAnsi="Arial" w:cs="Arial"/>
          <w:sz w:val="30"/>
          <w:szCs w:val="30"/>
        </w:rPr>
        <w:t>требованиями технически</w:t>
      </w:r>
      <w:r w:rsidR="009A51A1">
        <w:rPr>
          <w:rFonts w:ascii="Arial" w:hAnsi="Arial" w:cs="Arial"/>
          <w:sz w:val="30"/>
          <w:szCs w:val="30"/>
        </w:rPr>
        <w:t xml:space="preserve">х регламентов, предъявляемыми к </w:t>
      </w:r>
      <w:r w:rsidRPr="009A51A1">
        <w:rPr>
          <w:rFonts w:ascii="Arial" w:hAnsi="Arial" w:cs="Arial"/>
          <w:sz w:val="30"/>
          <w:szCs w:val="30"/>
        </w:rPr>
        <w:t>конструктивным и другим характеристикам надежности и безопасности</w:t>
      </w:r>
      <w:r w:rsidRPr="009A51A1">
        <w:rPr>
          <w:rFonts w:ascii="Arial" w:hAnsi="Arial" w:cs="Arial"/>
          <w:sz w:val="30"/>
          <w:szCs w:val="30"/>
        </w:rPr>
        <w:br/>
        <w:t>объектов, требованиями проектной документации на территории</w:t>
      </w:r>
      <w:r w:rsidR="009A51A1">
        <w:rPr>
          <w:rFonts w:ascii="Arial" w:hAnsi="Arial" w:cs="Arial"/>
          <w:sz w:val="30"/>
          <w:szCs w:val="30"/>
        </w:rPr>
        <w:t xml:space="preserve"> </w:t>
      </w:r>
      <w:proofErr w:type="spellStart"/>
      <w:r w:rsidRPr="009A51A1">
        <w:rPr>
          <w:rFonts w:ascii="Arial" w:hAnsi="Arial" w:cs="Arial"/>
          <w:sz w:val="30"/>
          <w:szCs w:val="30"/>
        </w:rPr>
        <w:t>Алымовского</w:t>
      </w:r>
      <w:proofErr w:type="spellEnd"/>
      <w:r w:rsidRPr="009A51A1">
        <w:rPr>
          <w:rFonts w:ascii="Arial" w:hAnsi="Arial" w:cs="Arial"/>
          <w:sz w:val="30"/>
          <w:szCs w:val="30"/>
        </w:rPr>
        <w:t xml:space="preserve"> муниципального образования</w:t>
      </w:r>
    </w:p>
    <w:p w:rsidR="009A51A1" w:rsidRPr="009A51A1" w:rsidRDefault="009A51A1" w:rsidP="009A51A1">
      <w:pPr>
        <w:pStyle w:val="30"/>
        <w:shd w:val="clear" w:color="auto" w:fill="auto"/>
        <w:spacing w:line="331" w:lineRule="exact"/>
        <w:ind w:left="40"/>
        <w:rPr>
          <w:rFonts w:ascii="Arial" w:hAnsi="Arial" w:cs="Arial"/>
          <w:sz w:val="30"/>
          <w:szCs w:val="30"/>
        </w:rPr>
      </w:pPr>
    </w:p>
    <w:p w:rsidR="006050B7" w:rsidRPr="00A813F7" w:rsidRDefault="006050B7" w:rsidP="006050B7">
      <w:pPr>
        <w:widowControl w:val="0"/>
        <w:numPr>
          <w:ilvl w:val="0"/>
          <w:numId w:val="4"/>
        </w:numPr>
        <w:tabs>
          <w:tab w:val="left" w:pos="1030"/>
        </w:tabs>
        <w:spacing w:after="0" w:line="322" w:lineRule="exact"/>
        <w:ind w:firstLine="620"/>
        <w:jc w:val="both"/>
        <w:rPr>
          <w:rFonts w:ascii="Arial" w:hAnsi="Arial" w:cs="Arial"/>
          <w:sz w:val="24"/>
          <w:szCs w:val="24"/>
        </w:rPr>
      </w:pPr>
      <w:proofErr w:type="gramStart"/>
      <w:r w:rsidRPr="00A813F7">
        <w:rPr>
          <w:rFonts w:ascii="Arial" w:hAnsi="Arial" w:cs="Arial"/>
          <w:sz w:val="24"/>
          <w:szCs w:val="24"/>
        </w:rPr>
        <w:t>Настоящий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объектов, требованиями проектной документации на территории Рождественского сельсовета (далее - Порядок) 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w:t>
      </w:r>
      <w:proofErr w:type="gramEnd"/>
      <w:r w:rsidRPr="00A813F7">
        <w:rPr>
          <w:rFonts w:ascii="Arial" w:hAnsi="Arial" w:cs="Arial"/>
          <w:sz w:val="24"/>
          <w:szCs w:val="24"/>
        </w:rPr>
        <w:t xml:space="preserve"> местного самоуправления в Российской Федерации», Федеральным законом от 30 декабря 2009 года № 384-ФЗ «Технический регламент о безопасности зданий и сооружений».</w:t>
      </w:r>
    </w:p>
    <w:p w:rsidR="006050B7" w:rsidRPr="00A813F7" w:rsidRDefault="006050B7" w:rsidP="006050B7">
      <w:pPr>
        <w:widowControl w:val="0"/>
        <w:numPr>
          <w:ilvl w:val="0"/>
          <w:numId w:val="4"/>
        </w:numPr>
        <w:tabs>
          <w:tab w:val="left" w:pos="894"/>
        </w:tabs>
        <w:spacing w:after="0" w:line="322" w:lineRule="exact"/>
        <w:ind w:firstLine="580"/>
        <w:jc w:val="both"/>
        <w:rPr>
          <w:rFonts w:ascii="Arial" w:hAnsi="Arial" w:cs="Arial"/>
          <w:sz w:val="24"/>
          <w:szCs w:val="24"/>
        </w:rPr>
      </w:pPr>
      <w:r w:rsidRPr="00A813F7">
        <w:rPr>
          <w:rFonts w:ascii="Arial" w:hAnsi="Arial" w:cs="Arial"/>
          <w:sz w:val="24"/>
          <w:szCs w:val="24"/>
        </w:rPr>
        <w:t>Настоящий Порядок устанавливает последовательность действий при проведении осмотра зданий, сооружений на территории Алымовского муниципального образования (далее - осмотр)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объектов, требованиями проектной документации.</w:t>
      </w:r>
    </w:p>
    <w:p w:rsidR="006050B7" w:rsidRPr="00A813F7" w:rsidRDefault="006050B7" w:rsidP="006050B7">
      <w:pPr>
        <w:widowControl w:val="0"/>
        <w:numPr>
          <w:ilvl w:val="0"/>
          <w:numId w:val="4"/>
        </w:numPr>
        <w:tabs>
          <w:tab w:val="left" w:pos="1030"/>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Действие настоящего Порядка распространяется на проведение осмотра зданий и сооружений независимо от формы собственности, расположенных на территории Алымовского муниципального образования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 в том числе государственного жилищного надзора в соответствии с Жилищным кодексом Российской Федерации, государственного надзора в области промышленной безопасности в соответствии с Федеральным законом</w:t>
      </w:r>
      <w:proofErr w:type="gramEnd"/>
      <w:r w:rsidRPr="00A813F7">
        <w:rPr>
          <w:rFonts w:ascii="Arial" w:hAnsi="Arial" w:cs="Arial"/>
          <w:sz w:val="24"/>
          <w:szCs w:val="24"/>
        </w:rPr>
        <w:t xml:space="preserve"> №116-ФЗ от 21.07.1997 «О промышленной безопасности опасных производственных объектов», государственного надзора в области безопасности гидротехнических сооружений в соответствии с Федеральным законом №117-ФЗ от 21.07.1997 «О безопасности гидротехнических сооружений». Проведение осмотров организуется администрацией Алымовского сельского поселения (далее - Администрация).</w:t>
      </w:r>
    </w:p>
    <w:p w:rsidR="006050B7" w:rsidRPr="00A813F7" w:rsidRDefault="006050B7" w:rsidP="006050B7">
      <w:pPr>
        <w:widowControl w:val="0"/>
        <w:numPr>
          <w:ilvl w:val="0"/>
          <w:numId w:val="4"/>
        </w:numPr>
        <w:tabs>
          <w:tab w:val="left" w:pos="922"/>
        </w:tabs>
        <w:spacing w:after="0" w:line="322" w:lineRule="exact"/>
        <w:ind w:firstLine="600"/>
        <w:jc w:val="both"/>
        <w:rPr>
          <w:rFonts w:ascii="Arial" w:hAnsi="Arial" w:cs="Arial"/>
          <w:sz w:val="24"/>
          <w:szCs w:val="24"/>
        </w:rPr>
      </w:pPr>
      <w:r w:rsidRPr="00A813F7">
        <w:rPr>
          <w:rFonts w:ascii="Arial" w:hAnsi="Arial" w:cs="Arial"/>
          <w:sz w:val="24"/>
          <w:szCs w:val="24"/>
        </w:rPr>
        <w:lastRenderedPageBreak/>
        <w:t>Для целей настоящего Порядка:</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 xml:space="preserve">термины «здание» и «сооружение» применяются в значении, определенном статьей 2 Федерального закона от 30.12.20019 № 384-ФЗ «Технический регламент о безопасности зданий и сооружений»; </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термин «надлежащее техническое состояние зданий, сооружений» применяется в значении, определенном частью 8 статьи 55</w:t>
      </w:r>
      <w:r w:rsidRPr="00A813F7">
        <w:rPr>
          <w:rFonts w:ascii="Arial" w:hAnsi="Arial" w:cs="Arial"/>
          <w:sz w:val="24"/>
          <w:szCs w:val="24"/>
          <w:vertAlign w:val="superscript"/>
        </w:rPr>
        <w:t xml:space="preserve">24 </w:t>
      </w:r>
      <w:r w:rsidRPr="00A813F7">
        <w:rPr>
          <w:rFonts w:ascii="Arial" w:hAnsi="Arial" w:cs="Arial"/>
          <w:sz w:val="24"/>
          <w:szCs w:val="24"/>
        </w:rPr>
        <w:t xml:space="preserve">Градостроительного кодекса Российской Федерации; </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термин «лицо, ответственное за эксплуатацию здания, сооружения» применяется в значении, определенном частью 1 статьи 55</w:t>
      </w:r>
      <w:r w:rsidRPr="00A813F7">
        <w:rPr>
          <w:rFonts w:ascii="Arial" w:hAnsi="Arial" w:cs="Arial"/>
          <w:sz w:val="24"/>
          <w:szCs w:val="24"/>
          <w:vertAlign w:val="superscript"/>
        </w:rPr>
        <w:t xml:space="preserve">25 </w:t>
      </w:r>
      <w:r w:rsidRPr="00A813F7">
        <w:rPr>
          <w:rFonts w:ascii="Arial" w:hAnsi="Arial" w:cs="Arial"/>
          <w:sz w:val="24"/>
          <w:szCs w:val="24"/>
        </w:rPr>
        <w:t xml:space="preserve">Градостроительного кодекса Российской Федерации; </w:t>
      </w:r>
    </w:p>
    <w:p w:rsidR="006050B7" w:rsidRPr="00A813F7" w:rsidRDefault="006050B7" w:rsidP="006050B7">
      <w:pPr>
        <w:spacing w:after="0" w:line="322" w:lineRule="exact"/>
        <w:ind w:firstLine="600"/>
        <w:jc w:val="both"/>
        <w:rPr>
          <w:rFonts w:ascii="Arial" w:hAnsi="Arial" w:cs="Arial"/>
          <w:sz w:val="24"/>
          <w:szCs w:val="24"/>
        </w:rPr>
      </w:pPr>
      <w:proofErr w:type="gramStart"/>
      <w:r w:rsidRPr="00A813F7">
        <w:rPr>
          <w:rFonts w:ascii="Arial" w:hAnsi="Arial" w:cs="Arial"/>
          <w:sz w:val="24"/>
          <w:szCs w:val="24"/>
        </w:rPr>
        <w:t>под осмотром понимается совокупность проводимых Администрацией мероприятий в отношении зданий и (или) сооружений, находящихся в эксплуатации на территории Алымовского муниципального образования независимо от форм собственности на них, для оценки их технического состояния и надлежащего технического обслуживания в соответствие с требованиями технических регламентов к конструктивным и другим характеристикам надежности и безопасности зданий, сооружений, требованиям проектной документации (за исключением случаев, если для</w:t>
      </w:r>
      <w:proofErr w:type="gramEnd"/>
      <w:r w:rsidRPr="00A813F7">
        <w:rPr>
          <w:rFonts w:ascii="Arial" w:hAnsi="Arial" w:cs="Arial"/>
          <w:sz w:val="24"/>
          <w:szCs w:val="24"/>
        </w:rPr>
        <w:t xml:space="preserve"> строительства, реконструкции зданий, сооружений в соответствии с Градостроительным кодексом Российской Федерации не требуется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Иркутской области и муниципальных правовых актов Алымовского муниципального образования.</w:t>
      </w:r>
    </w:p>
    <w:p w:rsidR="006050B7" w:rsidRPr="00A813F7" w:rsidRDefault="006050B7" w:rsidP="006050B7">
      <w:pPr>
        <w:widowControl w:val="0"/>
        <w:numPr>
          <w:ilvl w:val="0"/>
          <w:numId w:val="4"/>
        </w:numPr>
        <w:tabs>
          <w:tab w:val="left" w:pos="1123"/>
        </w:tabs>
        <w:spacing w:after="0" w:line="322" w:lineRule="exact"/>
        <w:ind w:firstLine="600"/>
        <w:jc w:val="both"/>
        <w:rPr>
          <w:rFonts w:ascii="Arial" w:hAnsi="Arial" w:cs="Arial"/>
          <w:sz w:val="24"/>
          <w:szCs w:val="24"/>
        </w:rPr>
      </w:pPr>
      <w:r w:rsidRPr="00A813F7">
        <w:rPr>
          <w:rFonts w:ascii="Arial" w:hAnsi="Arial" w:cs="Arial"/>
          <w:sz w:val="24"/>
          <w:szCs w:val="24"/>
        </w:rPr>
        <w:t>Основанием проведения осмотра является поступление в Администрацию одного из следующих заявлений физических или юридических лиц (далее - заявление):</w:t>
      </w:r>
    </w:p>
    <w:p w:rsidR="006050B7" w:rsidRPr="00A813F7" w:rsidRDefault="006050B7" w:rsidP="006050B7">
      <w:pPr>
        <w:widowControl w:val="0"/>
        <w:numPr>
          <w:ilvl w:val="0"/>
          <w:numId w:val="3"/>
        </w:numPr>
        <w:tabs>
          <w:tab w:val="left" w:pos="844"/>
        </w:tabs>
        <w:spacing w:after="0" w:line="322" w:lineRule="exact"/>
        <w:ind w:firstLine="600"/>
        <w:jc w:val="both"/>
        <w:rPr>
          <w:rFonts w:ascii="Arial" w:hAnsi="Arial" w:cs="Arial"/>
          <w:sz w:val="24"/>
          <w:szCs w:val="24"/>
        </w:rPr>
      </w:pPr>
      <w:r w:rsidRPr="00A813F7">
        <w:rPr>
          <w:rFonts w:ascii="Arial" w:hAnsi="Arial" w:cs="Arial"/>
          <w:sz w:val="24"/>
          <w:szCs w:val="24"/>
        </w:rPr>
        <w:t>о нарушении требований законодательства Российской Федерации к эксплуатации зданий, сооружений;</w:t>
      </w:r>
    </w:p>
    <w:p w:rsidR="006050B7" w:rsidRPr="00A813F7" w:rsidRDefault="006050B7" w:rsidP="006050B7">
      <w:pPr>
        <w:widowControl w:val="0"/>
        <w:numPr>
          <w:ilvl w:val="0"/>
          <w:numId w:val="3"/>
        </w:numPr>
        <w:tabs>
          <w:tab w:val="left" w:pos="844"/>
        </w:tabs>
        <w:spacing w:after="0" w:line="322" w:lineRule="exact"/>
        <w:ind w:firstLine="600"/>
        <w:jc w:val="both"/>
        <w:rPr>
          <w:rFonts w:ascii="Arial" w:hAnsi="Arial" w:cs="Arial"/>
          <w:sz w:val="24"/>
          <w:szCs w:val="24"/>
        </w:rPr>
      </w:pPr>
      <w:r w:rsidRPr="00A813F7">
        <w:rPr>
          <w:rFonts w:ascii="Arial" w:hAnsi="Arial" w:cs="Arial"/>
          <w:sz w:val="24"/>
          <w:szCs w:val="24"/>
        </w:rPr>
        <w:t>о возникновении аварийных ситуаций в зданиях (сооружениях) или возникновении угрозы разрушения зданий (сооружений).</w:t>
      </w:r>
    </w:p>
    <w:p w:rsidR="006050B7" w:rsidRPr="00A813F7" w:rsidRDefault="006050B7" w:rsidP="006050B7">
      <w:pPr>
        <w:spacing w:after="0" w:line="322" w:lineRule="exact"/>
        <w:ind w:firstLine="600"/>
        <w:jc w:val="both"/>
        <w:rPr>
          <w:rFonts w:ascii="Arial" w:hAnsi="Arial" w:cs="Arial"/>
          <w:sz w:val="24"/>
          <w:szCs w:val="24"/>
        </w:rPr>
      </w:pPr>
      <w:proofErr w:type="gramStart"/>
      <w:r w:rsidRPr="00A813F7">
        <w:rPr>
          <w:rFonts w:ascii="Arial" w:hAnsi="Arial" w:cs="Arial"/>
          <w:sz w:val="24"/>
          <w:szCs w:val="24"/>
        </w:rPr>
        <w:t>Заявление составляется в произвольной форме, должно быть написано разборчиво с указанием фамилии, имени, отчества (последнее - при наличии) заявителя, его контактных данных (почтовый адрес, адрес электронной почты, телефон), а также должно содержать информацию о нарушении требований законодательства Российской Федерации к эксплуатации конкретных зданий (сооружений) и/или о возникновении аварийных ситуаций в конкретных зданиях (сооружениях) или возникновения угрозы разрушения конкретных зданий (сооружений</w:t>
      </w:r>
      <w:proofErr w:type="gramEnd"/>
      <w:r w:rsidRPr="00A813F7">
        <w:rPr>
          <w:rFonts w:ascii="Arial" w:hAnsi="Arial" w:cs="Arial"/>
          <w:sz w:val="24"/>
          <w:szCs w:val="24"/>
        </w:rPr>
        <w:t>). Заявление должно быть подписано заявителем.</w:t>
      </w:r>
    </w:p>
    <w:p w:rsidR="006050B7" w:rsidRPr="00A813F7" w:rsidRDefault="006050B7" w:rsidP="006050B7">
      <w:pPr>
        <w:widowControl w:val="0"/>
        <w:numPr>
          <w:ilvl w:val="0"/>
          <w:numId w:val="4"/>
        </w:numPr>
        <w:tabs>
          <w:tab w:val="left" w:pos="894"/>
        </w:tabs>
        <w:spacing w:after="0" w:line="322" w:lineRule="exact"/>
        <w:ind w:firstLine="600"/>
        <w:jc w:val="both"/>
        <w:rPr>
          <w:rFonts w:ascii="Arial" w:hAnsi="Arial" w:cs="Arial"/>
          <w:sz w:val="24"/>
          <w:szCs w:val="24"/>
        </w:rPr>
      </w:pPr>
      <w:r w:rsidRPr="00A813F7">
        <w:rPr>
          <w:rFonts w:ascii="Arial" w:hAnsi="Arial" w:cs="Arial"/>
          <w:sz w:val="24"/>
          <w:szCs w:val="24"/>
        </w:rPr>
        <w:t xml:space="preserve">Администрация не </w:t>
      </w:r>
      <w:proofErr w:type="gramStart"/>
      <w:r w:rsidRPr="00A813F7">
        <w:rPr>
          <w:rFonts w:ascii="Arial" w:hAnsi="Arial" w:cs="Arial"/>
          <w:sz w:val="24"/>
          <w:szCs w:val="24"/>
        </w:rPr>
        <w:t>позднее</w:t>
      </w:r>
      <w:proofErr w:type="gramEnd"/>
      <w:r w:rsidRPr="00A813F7">
        <w:rPr>
          <w:rFonts w:ascii="Arial" w:hAnsi="Arial" w:cs="Arial"/>
          <w:sz w:val="24"/>
          <w:szCs w:val="24"/>
        </w:rPr>
        <w:t xml:space="preserve"> чем на следующий день с момента регистрации заявления запрашивает в Управлении Федеральной службы государственной регистрации, кадастра и картографии по Иркутской области информацию о собственниках здания (сооружения), подлежащего осмотру в порядке, предусмотренном законодательством Российской Федерации, и после получения информации принимает решение о проведении осмотра здания (сооружения).</w:t>
      </w:r>
    </w:p>
    <w:p w:rsidR="006050B7" w:rsidRPr="00A813F7" w:rsidRDefault="006050B7" w:rsidP="006050B7">
      <w:pPr>
        <w:pStyle w:val="ConsPlusNormal"/>
        <w:numPr>
          <w:ilvl w:val="0"/>
          <w:numId w:val="4"/>
        </w:numPr>
        <w:ind w:firstLine="540"/>
        <w:jc w:val="both"/>
        <w:rPr>
          <w:rFonts w:ascii="Arial" w:hAnsi="Arial" w:cs="Arial"/>
          <w:sz w:val="24"/>
          <w:szCs w:val="24"/>
        </w:rPr>
      </w:pPr>
      <w:r w:rsidRPr="00A813F7">
        <w:rPr>
          <w:rFonts w:ascii="Arial" w:hAnsi="Arial" w:cs="Arial"/>
          <w:sz w:val="24"/>
          <w:szCs w:val="24"/>
        </w:rPr>
        <w:t xml:space="preserve">Дата проведения осмотра назначается не позднее 20 рабочих дней </w:t>
      </w:r>
      <w:r w:rsidRPr="00A813F7">
        <w:rPr>
          <w:rFonts w:ascii="Arial" w:hAnsi="Arial" w:cs="Arial"/>
          <w:sz w:val="24"/>
          <w:szCs w:val="24"/>
        </w:rPr>
        <w:lastRenderedPageBreak/>
        <w:t>со дня регистрации заявления.</w:t>
      </w:r>
    </w:p>
    <w:p w:rsidR="006050B7" w:rsidRPr="00A813F7" w:rsidRDefault="006050B7" w:rsidP="006050B7">
      <w:pPr>
        <w:pStyle w:val="ConsPlusNormal"/>
        <w:jc w:val="both"/>
        <w:rPr>
          <w:rFonts w:ascii="Arial" w:hAnsi="Arial" w:cs="Arial"/>
          <w:sz w:val="24"/>
          <w:szCs w:val="24"/>
        </w:rPr>
      </w:pPr>
      <w:r w:rsidRPr="00A813F7">
        <w:rPr>
          <w:rFonts w:ascii="Arial" w:hAnsi="Arial" w:cs="Arial"/>
          <w:sz w:val="24"/>
          <w:szCs w:val="24"/>
        </w:rPr>
        <w:t>В случае</w:t>
      </w:r>
      <w:proofErr w:type="gramStart"/>
      <w:r w:rsidRPr="00A813F7">
        <w:rPr>
          <w:rFonts w:ascii="Arial" w:hAnsi="Arial" w:cs="Arial"/>
          <w:sz w:val="24"/>
          <w:szCs w:val="24"/>
        </w:rPr>
        <w:t>,</w:t>
      </w:r>
      <w:proofErr w:type="gramEnd"/>
      <w:r w:rsidRPr="00A813F7">
        <w:rPr>
          <w:rFonts w:ascii="Arial" w:hAnsi="Arial" w:cs="Arial"/>
          <w:sz w:val="24"/>
          <w:szCs w:val="24"/>
        </w:rPr>
        <w:t xml:space="preserve"> если в заявлении содержится информация о возникновении аварийной ситуации в здании (сооружении) или  возникновении угрозы разрушения здания (сооружения), дата проведения осмотра не может превышать трех рабочих дней со дня регистрации такого заявления.</w:t>
      </w:r>
    </w:p>
    <w:p w:rsidR="006050B7" w:rsidRPr="00A813F7" w:rsidRDefault="006050B7" w:rsidP="006050B7">
      <w:pPr>
        <w:widowControl w:val="0"/>
        <w:numPr>
          <w:ilvl w:val="0"/>
          <w:numId w:val="4"/>
        </w:numPr>
        <w:tabs>
          <w:tab w:val="left" w:pos="1000"/>
        </w:tabs>
        <w:spacing w:after="0" w:line="322" w:lineRule="exact"/>
        <w:ind w:firstLine="600"/>
        <w:jc w:val="both"/>
        <w:rPr>
          <w:rFonts w:ascii="Arial" w:hAnsi="Arial" w:cs="Arial"/>
          <w:sz w:val="24"/>
          <w:szCs w:val="24"/>
        </w:rPr>
      </w:pPr>
      <w:r w:rsidRPr="00A813F7">
        <w:rPr>
          <w:rFonts w:ascii="Arial" w:hAnsi="Arial" w:cs="Arial"/>
          <w:sz w:val="24"/>
          <w:szCs w:val="24"/>
        </w:rPr>
        <w:t>Решение о проведении осмотра здания (сооружения) принимается Администрацией в форме распоряжения.</w:t>
      </w:r>
    </w:p>
    <w:p w:rsidR="006050B7" w:rsidRPr="00A813F7" w:rsidRDefault="006050B7" w:rsidP="006050B7">
      <w:pPr>
        <w:tabs>
          <w:tab w:val="left" w:pos="2794"/>
        </w:tabs>
        <w:spacing w:after="0" w:line="322" w:lineRule="exact"/>
        <w:ind w:firstLine="600"/>
        <w:jc w:val="both"/>
        <w:rPr>
          <w:rFonts w:ascii="Arial" w:hAnsi="Arial" w:cs="Arial"/>
          <w:sz w:val="24"/>
          <w:szCs w:val="24"/>
        </w:rPr>
      </w:pPr>
      <w:r w:rsidRPr="00A813F7">
        <w:rPr>
          <w:rFonts w:ascii="Arial" w:hAnsi="Arial" w:cs="Arial"/>
          <w:sz w:val="24"/>
          <w:szCs w:val="24"/>
        </w:rPr>
        <w:t xml:space="preserve">В распоряжении указываются: </w:t>
      </w:r>
    </w:p>
    <w:p w:rsidR="006050B7" w:rsidRPr="00A813F7" w:rsidRDefault="006050B7" w:rsidP="006050B7">
      <w:pPr>
        <w:tabs>
          <w:tab w:val="left" w:pos="2794"/>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фамилии, имена, отчества (последнее - при наличии),</w:t>
      </w:r>
      <w:r w:rsidRPr="00A813F7">
        <w:rPr>
          <w:rFonts w:ascii="Arial" w:hAnsi="Arial" w:cs="Arial"/>
          <w:sz w:val="24"/>
          <w:szCs w:val="24"/>
        </w:rPr>
        <w:tab/>
        <w:t xml:space="preserve">должности должностных лиц Администрации осуществляющих осмотр, а также привлекаемых к проведению осмотра специалистов иных органов, экспертов, представителей экспертных организаций;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оперативного управления и других правах) осматриваемым зданием (сооружением); </w:t>
      </w:r>
      <w:proofErr w:type="gramEnd"/>
    </w:p>
    <w:p w:rsidR="006050B7" w:rsidRPr="00A813F7" w:rsidRDefault="006050B7" w:rsidP="006050B7">
      <w:pPr>
        <w:tabs>
          <w:tab w:val="left" w:pos="2794"/>
        </w:tabs>
        <w:spacing w:after="0" w:line="322" w:lineRule="exact"/>
        <w:ind w:firstLine="600"/>
        <w:jc w:val="both"/>
        <w:rPr>
          <w:rFonts w:ascii="Arial" w:hAnsi="Arial" w:cs="Arial"/>
          <w:sz w:val="24"/>
          <w:szCs w:val="24"/>
        </w:rPr>
      </w:pPr>
      <w:r w:rsidRPr="00A813F7">
        <w:rPr>
          <w:rFonts w:ascii="Arial" w:hAnsi="Arial" w:cs="Arial"/>
          <w:sz w:val="24"/>
          <w:szCs w:val="24"/>
        </w:rPr>
        <w:t xml:space="preserve">адреса их места нахождения или жительства (при наличии таких сведений в Администрации). Данные сведения не указываются, в случае если в заявлении содержится информация о возникновении аварийной ситуации в здании (сооружении) или возникновении угрозы разрушения здания (сооружения); </w:t>
      </w:r>
    </w:p>
    <w:p w:rsidR="006050B7" w:rsidRPr="00A813F7" w:rsidRDefault="006050B7" w:rsidP="006050B7">
      <w:pPr>
        <w:tabs>
          <w:tab w:val="left" w:pos="2794"/>
        </w:tabs>
        <w:spacing w:after="0" w:line="322" w:lineRule="exact"/>
        <w:ind w:firstLine="600"/>
        <w:jc w:val="both"/>
        <w:rPr>
          <w:rFonts w:ascii="Arial" w:hAnsi="Arial" w:cs="Arial"/>
          <w:sz w:val="24"/>
          <w:szCs w:val="24"/>
        </w:rPr>
      </w:pPr>
      <w:r w:rsidRPr="00A813F7">
        <w:rPr>
          <w:rFonts w:ascii="Arial" w:hAnsi="Arial" w:cs="Arial"/>
          <w:sz w:val="24"/>
          <w:szCs w:val="24"/>
        </w:rPr>
        <w:t xml:space="preserve">предмет осмотра; </w:t>
      </w:r>
    </w:p>
    <w:p w:rsidR="006050B7" w:rsidRPr="00A813F7" w:rsidRDefault="006050B7" w:rsidP="006050B7">
      <w:pPr>
        <w:tabs>
          <w:tab w:val="left" w:pos="2794"/>
        </w:tabs>
        <w:spacing w:after="0" w:line="322" w:lineRule="exact"/>
        <w:ind w:firstLine="600"/>
        <w:jc w:val="both"/>
        <w:rPr>
          <w:rFonts w:ascii="Arial" w:hAnsi="Arial" w:cs="Arial"/>
          <w:sz w:val="24"/>
          <w:szCs w:val="24"/>
        </w:rPr>
      </w:pPr>
      <w:r w:rsidRPr="00A813F7">
        <w:rPr>
          <w:rFonts w:ascii="Arial" w:hAnsi="Arial" w:cs="Arial"/>
          <w:sz w:val="24"/>
          <w:szCs w:val="24"/>
        </w:rPr>
        <w:t xml:space="preserve">правовые основания проведения осмотра; </w:t>
      </w:r>
    </w:p>
    <w:p w:rsidR="006050B7" w:rsidRPr="00A813F7" w:rsidRDefault="006050B7" w:rsidP="006050B7">
      <w:pPr>
        <w:tabs>
          <w:tab w:val="left" w:pos="2794"/>
        </w:tabs>
        <w:spacing w:after="0" w:line="322" w:lineRule="exact"/>
        <w:ind w:firstLine="600"/>
        <w:jc w:val="both"/>
        <w:rPr>
          <w:rFonts w:ascii="Arial" w:hAnsi="Arial" w:cs="Arial"/>
          <w:sz w:val="24"/>
          <w:szCs w:val="24"/>
        </w:rPr>
      </w:pPr>
      <w:r w:rsidRPr="00A813F7">
        <w:rPr>
          <w:rFonts w:ascii="Arial" w:hAnsi="Arial" w:cs="Arial"/>
          <w:sz w:val="24"/>
          <w:szCs w:val="24"/>
        </w:rPr>
        <w:t>сроки проведения осмотра.</w:t>
      </w:r>
    </w:p>
    <w:p w:rsidR="006050B7" w:rsidRPr="00A813F7" w:rsidRDefault="006050B7" w:rsidP="006050B7">
      <w:pPr>
        <w:widowControl w:val="0"/>
        <w:numPr>
          <w:ilvl w:val="0"/>
          <w:numId w:val="4"/>
        </w:numPr>
        <w:tabs>
          <w:tab w:val="left" w:pos="1023"/>
        </w:tabs>
        <w:spacing w:after="0" w:line="322" w:lineRule="exact"/>
        <w:ind w:firstLine="600"/>
        <w:jc w:val="both"/>
        <w:rPr>
          <w:rFonts w:ascii="Arial" w:hAnsi="Arial" w:cs="Arial"/>
          <w:sz w:val="24"/>
          <w:szCs w:val="24"/>
        </w:rPr>
      </w:pPr>
      <w:r w:rsidRPr="00A813F7">
        <w:rPr>
          <w:rFonts w:ascii="Arial" w:hAnsi="Arial" w:cs="Arial"/>
          <w:sz w:val="24"/>
          <w:szCs w:val="24"/>
        </w:rPr>
        <w:t>Участниками осмотра являются должностные лица Администрации, осуществляющие осмотр, а также привлекаемые к проведению осмотра специалисты иных органов, эксперты, представители экспертных организаций.</w:t>
      </w:r>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r w:rsidRPr="00A813F7">
        <w:rPr>
          <w:rFonts w:ascii="Arial" w:hAnsi="Arial" w:cs="Arial"/>
          <w:sz w:val="24"/>
          <w:szCs w:val="24"/>
        </w:rPr>
        <w:t>Копия распоряжения вручается Участникам осмотра не позднее 1 рабочего дня с момента его издания.</w:t>
      </w:r>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r w:rsidRPr="00A813F7">
        <w:rPr>
          <w:rFonts w:ascii="Arial" w:hAnsi="Arial" w:cs="Arial"/>
          <w:sz w:val="24"/>
          <w:szCs w:val="24"/>
        </w:rPr>
        <w:t>Привлекаемые к осуществлению осмотра специалисты, эксперты, экспертные организации не должны состоять в гражданско-правовых, трудовых, близких родственных отношениях с собственником здания (сооружения), а также с лицом, ответственным за эксплуатацию здания, (сооружения), в отношении которого осуществляется осмотр.</w:t>
      </w:r>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r w:rsidRPr="00A813F7">
        <w:rPr>
          <w:rFonts w:ascii="Arial" w:hAnsi="Arial" w:cs="Arial"/>
          <w:sz w:val="24"/>
          <w:szCs w:val="24"/>
        </w:rPr>
        <w:t xml:space="preserve">В проведении осмотра могут принимать участие: </w:t>
      </w:r>
    </w:p>
    <w:p w:rsidR="006050B7" w:rsidRPr="00A813F7" w:rsidRDefault="006050B7" w:rsidP="006050B7">
      <w:pPr>
        <w:tabs>
          <w:tab w:val="left" w:pos="1033"/>
        </w:tabs>
        <w:spacing w:after="0" w:line="322" w:lineRule="exact"/>
        <w:ind w:left="600"/>
        <w:jc w:val="both"/>
        <w:rPr>
          <w:rFonts w:ascii="Arial" w:hAnsi="Arial" w:cs="Arial"/>
          <w:sz w:val="24"/>
          <w:szCs w:val="24"/>
        </w:rPr>
      </w:pPr>
      <w:r w:rsidRPr="00A813F7">
        <w:rPr>
          <w:rFonts w:ascii="Arial" w:hAnsi="Arial" w:cs="Arial"/>
          <w:sz w:val="24"/>
          <w:szCs w:val="24"/>
        </w:rPr>
        <w:t>физическое или юридическое лицо, обратившееся с заявлением; собственники зданий (сооружений);</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 xml:space="preserve">лица, владеющие зданием (сооружением) на праве оперативного управления или хозяйственного ведения; </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пользователи зданий (сооружений) на основании договоров (аренда, безвозмездное пользование и т.д.).</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Осмотр проводится с участием лица, ответственного за эксплуатацию здания (сооружения) или его уполномоченного представителя.</w:t>
      </w:r>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r w:rsidRPr="00A813F7">
        <w:rPr>
          <w:rFonts w:ascii="Arial" w:hAnsi="Arial" w:cs="Arial"/>
          <w:sz w:val="24"/>
          <w:szCs w:val="24"/>
        </w:rPr>
        <w:t xml:space="preserve">Лица, указанные в пункте 12 настоящего Порядка, извещаются Администрацией о дате и времени проведения осмотра не </w:t>
      </w:r>
      <w:proofErr w:type="gramStart"/>
      <w:r w:rsidRPr="00A813F7">
        <w:rPr>
          <w:rFonts w:ascii="Arial" w:hAnsi="Arial" w:cs="Arial"/>
          <w:sz w:val="24"/>
          <w:szCs w:val="24"/>
        </w:rPr>
        <w:t>позднее</w:t>
      </w:r>
      <w:proofErr w:type="gramEnd"/>
      <w:r w:rsidRPr="00A813F7">
        <w:rPr>
          <w:rFonts w:ascii="Arial" w:hAnsi="Arial" w:cs="Arial"/>
          <w:sz w:val="24"/>
          <w:szCs w:val="24"/>
        </w:rPr>
        <w:t xml:space="preserve"> чем за 3 рабочих дня до даты проведения осмотра любым доступным способом (посредством почтовой, телеграфной, факсимильной, электронной связи или иных средств связи и доставки).</w:t>
      </w:r>
    </w:p>
    <w:p w:rsidR="006050B7" w:rsidRPr="00A813F7" w:rsidRDefault="006050B7" w:rsidP="006050B7">
      <w:pPr>
        <w:spacing w:after="0" w:line="322" w:lineRule="exact"/>
        <w:ind w:firstLine="620"/>
        <w:jc w:val="both"/>
        <w:rPr>
          <w:rFonts w:ascii="Arial" w:hAnsi="Arial" w:cs="Arial"/>
          <w:sz w:val="24"/>
          <w:szCs w:val="24"/>
        </w:rPr>
      </w:pPr>
      <w:r w:rsidRPr="00A813F7">
        <w:rPr>
          <w:rFonts w:ascii="Arial" w:hAnsi="Arial" w:cs="Arial"/>
          <w:sz w:val="24"/>
          <w:szCs w:val="24"/>
        </w:rPr>
        <w:lastRenderedPageBreak/>
        <w:t xml:space="preserve">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пункте 12 настоящего Порядка, осуществляется Администрацией не </w:t>
      </w:r>
      <w:proofErr w:type="gramStart"/>
      <w:r w:rsidRPr="00A813F7">
        <w:rPr>
          <w:rFonts w:ascii="Arial" w:hAnsi="Arial" w:cs="Arial"/>
          <w:sz w:val="24"/>
          <w:szCs w:val="24"/>
        </w:rPr>
        <w:t>позднее</w:t>
      </w:r>
      <w:proofErr w:type="gramEnd"/>
      <w:r w:rsidRPr="00A813F7">
        <w:rPr>
          <w:rFonts w:ascii="Arial" w:hAnsi="Arial" w:cs="Arial"/>
          <w:sz w:val="24"/>
          <w:szCs w:val="24"/>
        </w:rPr>
        <w:t xml:space="preserve"> чем за 1 рабочий день до даты проведения осмотра.</w:t>
      </w:r>
    </w:p>
    <w:p w:rsidR="006050B7" w:rsidRPr="00A813F7" w:rsidRDefault="006050B7" w:rsidP="006050B7">
      <w:pPr>
        <w:widowControl w:val="0"/>
        <w:numPr>
          <w:ilvl w:val="0"/>
          <w:numId w:val="4"/>
        </w:numPr>
        <w:tabs>
          <w:tab w:val="left" w:pos="1033"/>
        </w:tabs>
        <w:spacing w:after="0" w:line="322" w:lineRule="exact"/>
        <w:ind w:firstLine="620"/>
        <w:jc w:val="both"/>
        <w:rPr>
          <w:rFonts w:ascii="Arial" w:hAnsi="Arial" w:cs="Arial"/>
          <w:sz w:val="24"/>
          <w:szCs w:val="24"/>
        </w:rPr>
      </w:pPr>
      <w:r w:rsidRPr="00A813F7">
        <w:rPr>
          <w:rFonts w:ascii="Arial" w:hAnsi="Arial" w:cs="Arial"/>
          <w:sz w:val="24"/>
          <w:szCs w:val="24"/>
        </w:rPr>
        <w:t>Срок проведения осмотра зданий, сооружений составляет не более 30 рабочих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момента регистрации заявления.</w:t>
      </w:r>
    </w:p>
    <w:p w:rsidR="006050B7" w:rsidRPr="00A813F7" w:rsidRDefault="006050B7" w:rsidP="006050B7">
      <w:pPr>
        <w:widowControl w:val="0"/>
        <w:numPr>
          <w:ilvl w:val="0"/>
          <w:numId w:val="4"/>
        </w:numPr>
        <w:tabs>
          <w:tab w:val="left" w:pos="1033"/>
        </w:tabs>
        <w:spacing w:after="0" w:line="322" w:lineRule="exact"/>
        <w:ind w:firstLine="620"/>
        <w:jc w:val="both"/>
        <w:rPr>
          <w:rFonts w:ascii="Arial" w:hAnsi="Arial" w:cs="Arial"/>
          <w:sz w:val="24"/>
          <w:szCs w:val="24"/>
        </w:rPr>
      </w:pPr>
      <w:proofErr w:type="gramStart"/>
      <w:r w:rsidRPr="00A813F7">
        <w:rPr>
          <w:rFonts w:ascii="Arial" w:hAnsi="Arial" w:cs="Arial"/>
          <w:sz w:val="24"/>
          <w:szCs w:val="24"/>
        </w:rPr>
        <w:t>В случае поступления в Администрацию заявления о нарушении требований законодательства Российской Федерации к эксплуатации зданий (сооружений) в отношении здания (сооружения), при эксплуатации которых осуществляется государственный контроль (надзор) в соответствии с федеральными законами, в том числе в отношении многоквартирных домов и жилых домов, указанное заявление в течение 5 рабочих дней со дня его поступления в Администрацию, направляется Администрацией в орган, осуществляющий</w:t>
      </w:r>
      <w:proofErr w:type="gramEnd"/>
      <w:r w:rsidRPr="00A813F7">
        <w:rPr>
          <w:rFonts w:ascii="Arial" w:hAnsi="Arial" w:cs="Arial"/>
          <w:sz w:val="24"/>
          <w:szCs w:val="24"/>
        </w:rPr>
        <w:t xml:space="preserve"> государственный контроль (надзор) в соответствии с федеральными законами при эксплуатации указанных зданий, сооружений. Администрация в день направления заявления в орган, осуществляющий государственный контроль (надзор) в соответствии с федеральными законами при эксплуатации зданий (сооружений), направляет заявителю письменное уведомление об отказе в осуществлении осмотра и о направлении заявления для рассмотрения в указанный орган.</w:t>
      </w:r>
    </w:p>
    <w:p w:rsidR="006050B7" w:rsidRPr="00A813F7" w:rsidRDefault="006050B7" w:rsidP="006050B7">
      <w:pPr>
        <w:widowControl w:val="0"/>
        <w:numPr>
          <w:ilvl w:val="0"/>
          <w:numId w:val="4"/>
        </w:numPr>
        <w:spacing w:after="0" w:line="322" w:lineRule="exact"/>
        <w:ind w:firstLine="620"/>
        <w:jc w:val="both"/>
        <w:rPr>
          <w:rFonts w:ascii="Arial" w:hAnsi="Arial" w:cs="Arial"/>
          <w:sz w:val="24"/>
          <w:szCs w:val="24"/>
        </w:rPr>
      </w:pPr>
      <w:r w:rsidRPr="00A813F7">
        <w:rPr>
          <w:rFonts w:ascii="Arial" w:hAnsi="Arial" w:cs="Arial"/>
          <w:sz w:val="24"/>
          <w:szCs w:val="24"/>
        </w:rPr>
        <w:t xml:space="preserve"> Осмотр начинается с предъявления должностным лицом Администрации документа, удостоверяющего его личность, и распоряжения о проведении осмотра здания (сооружения), а также обязательного ознакомления лица, ответственного за эксплуатацию здания (сооружения), или его уполномоченного представителя с основаниями проведения осмотра, с полномочиями Участников осмотра, со сроками и условиями проведения осмотра.</w:t>
      </w:r>
    </w:p>
    <w:p w:rsidR="006050B7" w:rsidRPr="00A813F7" w:rsidRDefault="006050B7" w:rsidP="006050B7">
      <w:pPr>
        <w:widowControl w:val="0"/>
        <w:numPr>
          <w:ilvl w:val="0"/>
          <w:numId w:val="4"/>
        </w:numPr>
        <w:spacing w:after="0" w:line="322" w:lineRule="exact"/>
        <w:ind w:firstLine="620"/>
        <w:jc w:val="both"/>
        <w:rPr>
          <w:rFonts w:ascii="Arial" w:hAnsi="Arial" w:cs="Arial"/>
          <w:sz w:val="24"/>
          <w:szCs w:val="24"/>
        </w:rPr>
      </w:pPr>
      <w:r w:rsidRPr="00A813F7">
        <w:rPr>
          <w:rFonts w:ascii="Arial" w:hAnsi="Arial" w:cs="Arial"/>
          <w:sz w:val="24"/>
          <w:szCs w:val="24"/>
        </w:rPr>
        <w:t xml:space="preserve"> </w:t>
      </w:r>
      <w:proofErr w:type="gramStart"/>
      <w:r w:rsidRPr="00A813F7">
        <w:rPr>
          <w:rFonts w:ascii="Arial" w:hAnsi="Arial" w:cs="Arial"/>
          <w:sz w:val="24"/>
          <w:szCs w:val="24"/>
        </w:rPr>
        <w:t xml:space="preserve">При осмотре зданий (сооружений) проводится визуальное обследование конструкций (с </w:t>
      </w:r>
      <w:proofErr w:type="spellStart"/>
      <w:r w:rsidRPr="00A813F7">
        <w:rPr>
          <w:rFonts w:ascii="Arial" w:hAnsi="Arial" w:cs="Arial"/>
          <w:sz w:val="24"/>
          <w:szCs w:val="24"/>
        </w:rPr>
        <w:t>фотофиксацией</w:t>
      </w:r>
      <w:proofErr w:type="spellEnd"/>
      <w:r w:rsidRPr="00A813F7">
        <w:rPr>
          <w:rFonts w:ascii="Arial" w:hAnsi="Arial" w:cs="Arial"/>
          <w:sz w:val="24"/>
          <w:szCs w:val="24"/>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об 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w:t>
      </w:r>
      <w:proofErr w:type="gramEnd"/>
      <w:r w:rsidRPr="00A813F7">
        <w:rPr>
          <w:rFonts w:ascii="Arial" w:hAnsi="Arial" w:cs="Arial"/>
          <w:sz w:val="24"/>
          <w:szCs w:val="24"/>
        </w:rPr>
        <w:t xml:space="preserve"> надежности и безопасности объектов, требованиями проектной документации осматриваемого объекта.</w:t>
      </w:r>
    </w:p>
    <w:p w:rsidR="006050B7" w:rsidRPr="00A813F7" w:rsidRDefault="006050B7" w:rsidP="006050B7">
      <w:pPr>
        <w:widowControl w:val="0"/>
        <w:numPr>
          <w:ilvl w:val="0"/>
          <w:numId w:val="4"/>
        </w:numPr>
        <w:tabs>
          <w:tab w:val="left" w:pos="1058"/>
        </w:tabs>
        <w:spacing w:after="0" w:line="322" w:lineRule="exact"/>
        <w:ind w:firstLine="620"/>
        <w:jc w:val="both"/>
        <w:rPr>
          <w:rFonts w:ascii="Arial" w:hAnsi="Arial" w:cs="Arial"/>
          <w:sz w:val="24"/>
          <w:szCs w:val="24"/>
        </w:rPr>
      </w:pPr>
      <w:r w:rsidRPr="00A813F7">
        <w:rPr>
          <w:rFonts w:ascii="Arial" w:hAnsi="Arial" w:cs="Arial"/>
          <w:sz w:val="24"/>
          <w:szCs w:val="24"/>
        </w:rPr>
        <w:t>При осуществлении осмотров Участники осмотра имеют право:</w:t>
      </w:r>
    </w:p>
    <w:p w:rsidR="006050B7" w:rsidRPr="00A813F7" w:rsidRDefault="006050B7" w:rsidP="006050B7">
      <w:pPr>
        <w:spacing w:after="0" w:line="322" w:lineRule="exact"/>
        <w:ind w:firstLine="620"/>
        <w:jc w:val="both"/>
        <w:rPr>
          <w:rFonts w:ascii="Arial" w:hAnsi="Arial" w:cs="Arial"/>
          <w:sz w:val="24"/>
          <w:szCs w:val="24"/>
        </w:rPr>
      </w:pPr>
      <w:r w:rsidRPr="00A813F7">
        <w:rPr>
          <w:rFonts w:ascii="Arial" w:hAnsi="Arial" w:cs="Arial"/>
          <w:sz w:val="24"/>
          <w:szCs w:val="24"/>
        </w:rPr>
        <w:t xml:space="preserve">осматривать здания (сооружения) и знакомиться с документами, связанными с целями, задачами и предметом осмотра, в том числе с результатами инженерных изысканий, проектной документацией, актами освидетельствования работ, строительных конструкций, систем инженерно технического обеспечения и сетей инженерно-технического обеспечения здания (сооружения); </w:t>
      </w:r>
    </w:p>
    <w:p w:rsidR="006050B7" w:rsidRPr="00A813F7" w:rsidRDefault="006050B7" w:rsidP="006050B7">
      <w:pPr>
        <w:spacing w:after="0" w:line="322" w:lineRule="exact"/>
        <w:ind w:firstLine="620"/>
        <w:jc w:val="both"/>
        <w:rPr>
          <w:rFonts w:ascii="Arial" w:hAnsi="Arial" w:cs="Arial"/>
          <w:sz w:val="24"/>
          <w:szCs w:val="24"/>
        </w:rPr>
      </w:pPr>
      <w:r w:rsidRPr="00A813F7">
        <w:rPr>
          <w:rFonts w:ascii="Arial" w:hAnsi="Arial" w:cs="Arial"/>
          <w:sz w:val="24"/>
          <w:szCs w:val="24"/>
        </w:rPr>
        <w:lastRenderedPageBreak/>
        <w:t>с журналом эксплуатации здания (сооружения), ведение которого предусмотрено частью 5 статьи 55</w:t>
      </w:r>
      <w:r w:rsidRPr="00A813F7">
        <w:rPr>
          <w:rFonts w:ascii="Arial" w:hAnsi="Arial" w:cs="Arial"/>
          <w:sz w:val="24"/>
          <w:szCs w:val="24"/>
          <w:vertAlign w:val="superscript"/>
        </w:rPr>
        <w:t>25</w:t>
      </w:r>
      <w:r w:rsidRPr="00A813F7">
        <w:rPr>
          <w:rFonts w:ascii="Arial" w:hAnsi="Arial" w:cs="Arial"/>
          <w:sz w:val="24"/>
          <w:szCs w:val="24"/>
        </w:rPr>
        <w:t xml:space="preserve"> Градостроительного кодекса Российской Федерации; </w:t>
      </w:r>
    </w:p>
    <w:p w:rsidR="006050B7" w:rsidRPr="00A813F7" w:rsidRDefault="006050B7" w:rsidP="006050B7">
      <w:pPr>
        <w:spacing w:after="0" w:line="322" w:lineRule="exact"/>
        <w:ind w:firstLine="620"/>
        <w:jc w:val="both"/>
        <w:rPr>
          <w:rFonts w:ascii="Arial" w:hAnsi="Arial" w:cs="Arial"/>
          <w:sz w:val="24"/>
          <w:szCs w:val="24"/>
        </w:rPr>
      </w:pPr>
      <w:r w:rsidRPr="00A813F7">
        <w:rPr>
          <w:rFonts w:ascii="Arial" w:hAnsi="Arial" w:cs="Arial"/>
          <w:sz w:val="24"/>
          <w:szCs w:val="24"/>
        </w:rPr>
        <w:t xml:space="preserve">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 и иными документами; </w:t>
      </w:r>
    </w:p>
    <w:p w:rsidR="006050B7" w:rsidRPr="00A813F7" w:rsidRDefault="006050B7" w:rsidP="006050B7">
      <w:pPr>
        <w:spacing w:after="0" w:line="322" w:lineRule="exact"/>
        <w:ind w:firstLine="620"/>
        <w:jc w:val="both"/>
        <w:rPr>
          <w:rFonts w:ascii="Arial" w:hAnsi="Arial" w:cs="Arial"/>
          <w:sz w:val="24"/>
          <w:szCs w:val="24"/>
        </w:rPr>
      </w:pPr>
      <w:r w:rsidRPr="00A813F7">
        <w:rPr>
          <w:rFonts w:ascii="Arial" w:hAnsi="Arial" w:cs="Arial"/>
          <w:sz w:val="24"/>
          <w:szCs w:val="24"/>
        </w:rPr>
        <w:t xml:space="preserve">запрашивать и получать документы, сведения и материалы об использовании и состоянии зданий (сооружений) необходимые для осуществления осмотра и подготовки Рекомендаций. Указанные в запросе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 </w:t>
      </w:r>
    </w:p>
    <w:p w:rsidR="006050B7" w:rsidRPr="00A813F7" w:rsidRDefault="006050B7" w:rsidP="006050B7">
      <w:pPr>
        <w:spacing w:after="0" w:line="322" w:lineRule="exact"/>
        <w:ind w:firstLine="620"/>
        <w:jc w:val="both"/>
        <w:rPr>
          <w:rFonts w:ascii="Arial" w:hAnsi="Arial" w:cs="Arial"/>
          <w:sz w:val="24"/>
          <w:szCs w:val="24"/>
        </w:rPr>
      </w:pPr>
      <w:r w:rsidRPr="00A813F7">
        <w:rPr>
          <w:rFonts w:ascii="Arial" w:hAnsi="Arial" w:cs="Arial"/>
          <w:sz w:val="24"/>
          <w:szCs w:val="24"/>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6050B7" w:rsidRPr="00A813F7" w:rsidRDefault="006050B7" w:rsidP="006050B7">
      <w:pPr>
        <w:widowControl w:val="0"/>
        <w:numPr>
          <w:ilvl w:val="0"/>
          <w:numId w:val="4"/>
        </w:numPr>
        <w:tabs>
          <w:tab w:val="left" w:pos="1050"/>
        </w:tabs>
        <w:spacing w:after="0" w:line="322" w:lineRule="exact"/>
        <w:ind w:firstLine="600"/>
        <w:jc w:val="both"/>
        <w:rPr>
          <w:rFonts w:ascii="Arial" w:hAnsi="Arial" w:cs="Arial"/>
          <w:sz w:val="24"/>
          <w:szCs w:val="24"/>
        </w:rPr>
      </w:pPr>
      <w:r w:rsidRPr="00A813F7">
        <w:rPr>
          <w:rFonts w:ascii="Arial" w:hAnsi="Arial" w:cs="Arial"/>
          <w:sz w:val="24"/>
          <w:szCs w:val="24"/>
        </w:rPr>
        <w:t>Лицо, ответственное за эксплуатацию зданий (сооружений) имеет право непосредственно присутствовать при проведении осмотра, давать разъяснения по вопросам, относящимся к предмету осмотра, получать от Участников осмотра информацию, которая относится к предмету осмотра и предоставление которой предусмотрено законодательством Российской Федерации, знакомиться с результатами осмотра.</w:t>
      </w:r>
    </w:p>
    <w:p w:rsidR="006050B7" w:rsidRPr="00A813F7" w:rsidRDefault="006050B7" w:rsidP="006050B7">
      <w:pPr>
        <w:widowControl w:val="0"/>
        <w:numPr>
          <w:ilvl w:val="0"/>
          <w:numId w:val="4"/>
        </w:numPr>
        <w:tabs>
          <w:tab w:val="left" w:pos="1050"/>
        </w:tabs>
        <w:spacing w:after="0" w:line="322" w:lineRule="exact"/>
        <w:ind w:firstLine="600"/>
        <w:jc w:val="both"/>
        <w:rPr>
          <w:rFonts w:ascii="Arial" w:hAnsi="Arial" w:cs="Arial"/>
          <w:sz w:val="24"/>
          <w:szCs w:val="24"/>
        </w:rPr>
      </w:pPr>
      <w:r w:rsidRPr="00A813F7">
        <w:rPr>
          <w:rFonts w:ascii="Arial" w:hAnsi="Arial" w:cs="Arial"/>
          <w:sz w:val="24"/>
          <w:szCs w:val="24"/>
        </w:rPr>
        <w:t>Лицо, ответственное за эксплуатацию здания (сооружения) обязано представить Участникам осмотра возможность ознакомиться с документами, связанными с целями, задачами и предметом осмотра, а также обеспечить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rsidR="006050B7" w:rsidRPr="00A813F7" w:rsidRDefault="006050B7" w:rsidP="006050B7">
      <w:pPr>
        <w:widowControl w:val="0"/>
        <w:numPr>
          <w:ilvl w:val="0"/>
          <w:numId w:val="4"/>
        </w:numPr>
        <w:tabs>
          <w:tab w:val="left" w:pos="1050"/>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 xml:space="preserve">По результатам проведения осмотра составляется Акт осмотра здания (сооружения) в целях оценки его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указанных объектов по форме согласно приложению № 1 к настоящему Порядку (далее - Акт осмотра), к которому прилагаются материалы </w:t>
      </w:r>
      <w:proofErr w:type="spellStart"/>
      <w:r w:rsidRPr="00A813F7">
        <w:rPr>
          <w:rFonts w:ascii="Arial" w:hAnsi="Arial" w:cs="Arial"/>
          <w:sz w:val="24"/>
          <w:szCs w:val="24"/>
        </w:rPr>
        <w:t>фотофиксации</w:t>
      </w:r>
      <w:proofErr w:type="spellEnd"/>
      <w:r w:rsidRPr="00A813F7">
        <w:rPr>
          <w:rFonts w:ascii="Arial" w:hAnsi="Arial" w:cs="Arial"/>
          <w:sz w:val="24"/>
          <w:szCs w:val="24"/>
        </w:rPr>
        <w:t xml:space="preserve"> осматриваемых зданий (сооружений</w:t>
      </w:r>
      <w:proofErr w:type="gramEnd"/>
      <w:r w:rsidRPr="00A813F7">
        <w:rPr>
          <w:rFonts w:ascii="Arial" w:hAnsi="Arial" w:cs="Arial"/>
          <w:sz w:val="24"/>
          <w:szCs w:val="24"/>
        </w:rPr>
        <w:t>), оформленные в ходе осмотра и иные документы.</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Акт подписывается Участниками осмотра, а также присутствующими при осмотре лицами, указанными в пункте 12 настоящего Порядка (при наличии).</w:t>
      </w:r>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 xml:space="preserve">Результаты осмотра, содержащие информацию, составляющую государственную, коммерческую, служебную или иную тайну, оформляются с </w:t>
      </w:r>
      <w:r w:rsidRPr="00A813F7">
        <w:rPr>
          <w:rFonts w:ascii="Arial" w:hAnsi="Arial" w:cs="Arial"/>
          <w:sz w:val="24"/>
          <w:szCs w:val="24"/>
        </w:rPr>
        <w:lastRenderedPageBreak/>
        <w:t>соблюдением требований, предусмотренных законодательством Российской Федерации.</w:t>
      </w:r>
    </w:p>
    <w:p w:rsidR="006050B7" w:rsidRPr="00A813F7" w:rsidRDefault="006050B7" w:rsidP="006050B7">
      <w:pPr>
        <w:widowControl w:val="0"/>
        <w:numPr>
          <w:ilvl w:val="0"/>
          <w:numId w:val="4"/>
        </w:numPr>
        <w:tabs>
          <w:tab w:val="left" w:pos="1023"/>
        </w:tabs>
        <w:spacing w:after="0" w:line="322" w:lineRule="exact"/>
        <w:ind w:firstLine="600"/>
        <w:jc w:val="both"/>
        <w:rPr>
          <w:rFonts w:ascii="Arial" w:hAnsi="Arial" w:cs="Arial"/>
          <w:sz w:val="24"/>
          <w:szCs w:val="24"/>
        </w:rPr>
      </w:pPr>
      <w:r w:rsidRPr="00A813F7">
        <w:rPr>
          <w:rFonts w:ascii="Arial" w:hAnsi="Arial" w:cs="Arial"/>
          <w:sz w:val="24"/>
          <w:szCs w:val="24"/>
        </w:rPr>
        <w:t>В случае отсутствия доступа внутрь здания (сооружения) в Акте осмотра делается соответствующая отметка.</w:t>
      </w:r>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В случае выявления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Администрацией в срок не позднее 5 рабочих дней со дня подписания Акта осмотра подготавливаются рекомендации о мерах по устранению выявленных нарушений (далее - Рекомендации) с указанием сроков устранения выявленных нарушений (согласно приложению № 2 к настоящему</w:t>
      </w:r>
      <w:proofErr w:type="gramEnd"/>
      <w:r w:rsidRPr="00A813F7">
        <w:rPr>
          <w:rFonts w:ascii="Arial" w:hAnsi="Arial" w:cs="Arial"/>
          <w:sz w:val="24"/>
          <w:szCs w:val="24"/>
        </w:rPr>
        <w:t xml:space="preserve"> </w:t>
      </w:r>
      <w:proofErr w:type="gramStart"/>
      <w:r w:rsidRPr="00A813F7">
        <w:rPr>
          <w:rFonts w:ascii="Arial" w:hAnsi="Arial" w:cs="Arial"/>
          <w:sz w:val="24"/>
          <w:szCs w:val="24"/>
        </w:rPr>
        <w:t>Порядку) и направляются с копией Акта осмотра заказным почтовым отправлением с уведомлением о вручении или вручаются лицу, ответственному за эксплуатацию здания (сооружения).</w:t>
      </w:r>
      <w:proofErr w:type="gramEnd"/>
    </w:p>
    <w:p w:rsidR="006050B7" w:rsidRPr="00A813F7" w:rsidRDefault="006050B7" w:rsidP="006050B7">
      <w:pPr>
        <w:spacing w:after="0" w:line="322" w:lineRule="exact"/>
        <w:ind w:firstLine="600"/>
        <w:jc w:val="both"/>
        <w:rPr>
          <w:rFonts w:ascii="Arial" w:hAnsi="Arial" w:cs="Arial"/>
          <w:sz w:val="24"/>
          <w:szCs w:val="24"/>
        </w:rPr>
      </w:pPr>
      <w:r w:rsidRPr="00A813F7">
        <w:rPr>
          <w:rFonts w:ascii="Arial" w:hAnsi="Arial" w:cs="Arial"/>
          <w:sz w:val="24"/>
          <w:szCs w:val="24"/>
        </w:rPr>
        <w:t>В случае если обнаружены дефекты и повреждения, снижающие прочность, устойчивость и жесткость несущих конструкций здания (сооружения) (колонн, балок, ферм, арок, плит перекрытий и покрытий и др.), то Рекомендациями должно быть предусмотрено выполнение детального (инструментального) обследования для выявления причин появления дефектов и повреждений.</w:t>
      </w:r>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10 календарных дней с даты получения копии Акта осмотра и Рекомендаций вправе представить в Администрацию в письменной форме возражения в отношении Акта осмотра и (или) выданных Рекомендаций в целом или в отношении отдельных положений.</w:t>
      </w:r>
      <w:proofErr w:type="gramEnd"/>
      <w:r w:rsidRPr="00A813F7">
        <w:rPr>
          <w:rFonts w:ascii="Arial" w:hAnsi="Arial" w:cs="Arial"/>
          <w:sz w:val="24"/>
          <w:szCs w:val="24"/>
        </w:rPr>
        <w:t xml:space="preserve">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6050B7" w:rsidRPr="00A813F7" w:rsidRDefault="006050B7" w:rsidP="006050B7">
      <w:pPr>
        <w:widowControl w:val="0"/>
        <w:numPr>
          <w:ilvl w:val="0"/>
          <w:numId w:val="4"/>
        </w:numPr>
        <w:tabs>
          <w:tab w:val="left" w:pos="1042"/>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либо административного правонарушения, Администрация не позднее рабочего дня, следующего за днем выявления такого факта, обязана передать информацию о совершении указанного действия (бездействии) и подтверждающие такой факт документы в правоохранительные органы или иные органы, уполномоченные составлять протоколы об административных правонарушениях.</w:t>
      </w:r>
      <w:proofErr w:type="gramEnd"/>
    </w:p>
    <w:p w:rsidR="006050B7" w:rsidRPr="00A813F7" w:rsidRDefault="006050B7" w:rsidP="006050B7">
      <w:pPr>
        <w:widowControl w:val="0"/>
        <w:numPr>
          <w:ilvl w:val="0"/>
          <w:numId w:val="4"/>
        </w:numPr>
        <w:tabs>
          <w:tab w:val="left" w:pos="1033"/>
        </w:tabs>
        <w:spacing w:after="0" w:line="322" w:lineRule="exact"/>
        <w:ind w:firstLine="600"/>
        <w:jc w:val="both"/>
        <w:rPr>
          <w:rFonts w:ascii="Arial" w:hAnsi="Arial" w:cs="Arial"/>
          <w:sz w:val="24"/>
          <w:szCs w:val="24"/>
        </w:rPr>
      </w:pPr>
      <w:r w:rsidRPr="00A813F7">
        <w:rPr>
          <w:rFonts w:ascii="Arial" w:hAnsi="Arial" w:cs="Arial"/>
          <w:sz w:val="24"/>
          <w:szCs w:val="24"/>
        </w:rPr>
        <w:t>Сведения о проведенном осмотре подлежат внесению в Журнал учета осмотров, который ведется Администрацией по форме согласно приложению № 3 к настоящему Порядку. Журнал учета осмотров должен быть прошит, пронумерован и заверен печатью Администрации.</w:t>
      </w:r>
    </w:p>
    <w:p w:rsidR="006050B7" w:rsidRPr="00A813F7" w:rsidRDefault="006050B7" w:rsidP="006050B7">
      <w:pPr>
        <w:widowControl w:val="0"/>
        <w:numPr>
          <w:ilvl w:val="0"/>
          <w:numId w:val="4"/>
        </w:numPr>
        <w:tabs>
          <w:tab w:val="left" w:pos="1162"/>
        </w:tabs>
        <w:spacing w:after="0" w:line="322" w:lineRule="exact"/>
        <w:ind w:firstLine="600"/>
        <w:jc w:val="both"/>
        <w:rPr>
          <w:rFonts w:ascii="Arial" w:hAnsi="Arial" w:cs="Arial"/>
          <w:sz w:val="24"/>
          <w:szCs w:val="24"/>
        </w:rPr>
      </w:pPr>
      <w:r w:rsidRPr="00A813F7">
        <w:rPr>
          <w:rFonts w:ascii="Arial" w:hAnsi="Arial" w:cs="Arial"/>
          <w:sz w:val="24"/>
          <w:szCs w:val="24"/>
        </w:rPr>
        <w:t>Лица, ответственные за эксплуатацию зданий (сооружений), допустившие нарушения требований законодательства и не выполнившие в установленный срок Рекомендаций, несут ответственность в соответствии с законодательством Российской Федерации.</w:t>
      </w:r>
    </w:p>
    <w:p w:rsidR="006050B7" w:rsidRPr="00A813F7" w:rsidRDefault="006050B7" w:rsidP="006050B7">
      <w:pPr>
        <w:widowControl w:val="0"/>
        <w:numPr>
          <w:ilvl w:val="0"/>
          <w:numId w:val="4"/>
        </w:numPr>
        <w:tabs>
          <w:tab w:val="left" w:pos="1392"/>
        </w:tabs>
        <w:spacing w:after="0" w:line="322" w:lineRule="exact"/>
        <w:ind w:firstLine="600"/>
        <w:jc w:val="both"/>
        <w:rPr>
          <w:rFonts w:ascii="Arial" w:hAnsi="Arial" w:cs="Arial"/>
          <w:sz w:val="24"/>
          <w:szCs w:val="24"/>
        </w:rPr>
      </w:pPr>
      <w:proofErr w:type="gramStart"/>
      <w:r w:rsidRPr="00A813F7">
        <w:rPr>
          <w:rFonts w:ascii="Arial" w:hAnsi="Arial" w:cs="Arial"/>
          <w:sz w:val="24"/>
          <w:szCs w:val="24"/>
        </w:rPr>
        <w:t>Контроль за</w:t>
      </w:r>
      <w:proofErr w:type="gramEnd"/>
      <w:r w:rsidRPr="00A813F7">
        <w:rPr>
          <w:rFonts w:ascii="Arial" w:hAnsi="Arial" w:cs="Arial"/>
          <w:sz w:val="24"/>
          <w:szCs w:val="24"/>
        </w:rPr>
        <w:t xml:space="preserve"> соблюдением Порядка осуществляется Администрацией.</w:t>
      </w:r>
    </w:p>
    <w:p w:rsidR="006050B7" w:rsidRPr="00A813F7" w:rsidRDefault="006050B7" w:rsidP="006050B7">
      <w:pPr>
        <w:rPr>
          <w:rFonts w:ascii="Arial" w:hAnsi="Arial" w:cs="Arial"/>
          <w:sz w:val="24"/>
          <w:szCs w:val="24"/>
        </w:rPr>
      </w:pPr>
    </w:p>
    <w:p w:rsidR="00F75CD8" w:rsidRPr="00A813F7" w:rsidRDefault="006050B7" w:rsidP="006050B7">
      <w:pPr>
        <w:tabs>
          <w:tab w:val="left" w:pos="1170"/>
        </w:tabs>
        <w:rPr>
          <w:rFonts w:ascii="Arial" w:hAnsi="Arial" w:cs="Arial"/>
          <w:sz w:val="24"/>
          <w:szCs w:val="24"/>
        </w:rPr>
      </w:pPr>
      <w:r w:rsidRPr="00A813F7">
        <w:rPr>
          <w:rFonts w:ascii="Arial" w:hAnsi="Arial" w:cs="Arial"/>
          <w:sz w:val="24"/>
          <w:szCs w:val="24"/>
        </w:rPr>
        <w:tab/>
      </w:r>
    </w:p>
    <w:sectPr w:rsidR="00F75CD8" w:rsidRPr="00A813F7" w:rsidSect="000A6741">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bCs/>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2E5A5F38"/>
    <w:multiLevelType w:val="multilevel"/>
    <w:tmpl w:val="6D106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D44B7C"/>
    <w:multiLevelType w:val="multilevel"/>
    <w:tmpl w:val="148C8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B71"/>
    <w:multiLevelType w:val="multilevel"/>
    <w:tmpl w:val="098A68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6050B7"/>
    <w:rsid w:val="00000218"/>
    <w:rsid w:val="000A6741"/>
    <w:rsid w:val="004372E2"/>
    <w:rsid w:val="004F457A"/>
    <w:rsid w:val="005A1C1C"/>
    <w:rsid w:val="006050B7"/>
    <w:rsid w:val="00835BAA"/>
    <w:rsid w:val="008A3A72"/>
    <w:rsid w:val="00946AD0"/>
    <w:rsid w:val="009A51A1"/>
    <w:rsid w:val="00A46855"/>
    <w:rsid w:val="00A813F7"/>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050B7"/>
    <w:rPr>
      <w:b/>
      <w:bCs/>
    </w:rPr>
  </w:style>
  <w:style w:type="character" w:styleId="a4">
    <w:name w:val="Hyperlink"/>
    <w:rsid w:val="006050B7"/>
    <w:rPr>
      <w:color w:val="000080"/>
      <w:u w:val="single"/>
    </w:rPr>
  </w:style>
  <w:style w:type="character" w:customStyle="1" w:styleId="3">
    <w:name w:val="Основной текст (3)_"/>
    <w:basedOn w:val="a0"/>
    <w:link w:val="30"/>
    <w:rsid w:val="006050B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050B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character" w:customStyle="1" w:styleId="4">
    <w:name w:val="Основной текст (4)_"/>
    <w:basedOn w:val="a0"/>
    <w:link w:val="40"/>
    <w:rsid w:val="006050B7"/>
    <w:rPr>
      <w:rFonts w:ascii="Times New Roman" w:eastAsia="Times New Roman" w:hAnsi="Times New Roman" w:cs="Times New Roman"/>
      <w:i/>
      <w:iCs/>
      <w:shd w:val="clear" w:color="auto" w:fill="FFFFFF"/>
      <w:lang w:val="en-US" w:bidi="en-US"/>
    </w:rPr>
  </w:style>
  <w:style w:type="paragraph" w:customStyle="1" w:styleId="40">
    <w:name w:val="Основной текст (4)"/>
    <w:basedOn w:val="a"/>
    <w:link w:val="4"/>
    <w:rsid w:val="006050B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paragraph" w:customStyle="1" w:styleId="ConsPlusNormal">
    <w:name w:val="ConsPlusNormal"/>
    <w:link w:val="ConsPlusNormal0"/>
    <w:rsid w:val="006050B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050B7"/>
    <w:rPr>
      <w:rFonts w:ascii="Calibri" w:eastAsia="Times New Roman" w:hAnsi="Calibri" w:cs="Calibri"/>
      <w:szCs w:val="20"/>
      <w:lang w:eastAsia="ru-RU"/>
    </w:rPr>
  </w:style>
  <w:style w:type="paragraph" w:customStyle="1" w:styleId="headertext">
    <w:name w:val="headertext"/>
    <w:basedOn w:val="a"/>
    <w:rsid w:val="00605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0002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renskrn.irk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2023-07-13T02:01:00Z</dcterms:created>
  <dcterms:modified xsi:type="dcterms:W3CDTF">2023-07-13T05:59:00Z</dcterms:modified>
</cp:coreProperties>
</file>